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DD5B06" w:rsidP="009256F8">
      <w:pPr>
        <w:pStyle w:val="Heading2"/>
      </w:pPr>
      <w:r w:rsidRPr="00D84DDA">
        <w:rPr>
          <w:noProof/>
        </w:rPr>
        <w:drawing>
          <wp:inline distT="0" distB="0" distL="0" distR="0">
            <wp:extent cx="5943600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6F8">
        <w:t xml:space="preserve"> </w:t>
      </w:r>
      <w:r w:rsidR="008B24BB">
        <w:t>Em</w:t>
      </w:r>
      <w:r w:rsidR="00120C95" w:rsidRPr="00275BB5">
        <w:t xml:space="preserve">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54"/>
        <w:gridCol w:w="126"/>
        <w:gridCol w:w="54"/>
        <w:gridCol w:w="216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360"/>
        <w:gridCol w:w="180"/>
        <w:gridCol w:w="99"/>
        <w:gridCol w:w="81"/>
        <w:gridCol w:w="360"/>
        <w:gridCol w:w="90"/>
        <w:gridCol w:w="9"/>
        <w:gridCol w:w="90"/>
        <w:gridCol w:w="81"/>
        <w:gridCol w:w="9"/>
        <w:gridCol w:w="81"/>
        <w:gridCol w:w="180"/>
        <w:gridCol w:w="180"/>
        <w:gridCol w:w="18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21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20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191" w:type="dxa"/>
            <w:gridSpan w:val="41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14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5" w:type="dxa"/>
            <w:gridSpan w:val="4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37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35" w:type="dxa"/>
            <w:gridSpan w:val="4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37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3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10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0E6273" w:rsidP="00C302DA">
            <w:pPr>
              <w:pStyle w:val="BodyText"/>
            </w:pPr>
            <w:r>
              <w:t>Position Applying</w:t>
            </w:r>
            <w:r w:rsidR="00C302DA">
              <w:t xml:space="preserve"> </w:t>
            </w:r>
            <w:bookmarkStart w:id="0" w:name="_GoBack"/>
            <w:bookmarkEnd w:id="0"/>
            <w:r>
              <w:t>For</w:t>
            </w:r>
          </w:p>
        </w:tc>
        <w:tc>
          <w:tcPr>
            <w:tcW w:w="1980" w:type="dxa"/>
            <w:gridSpan w:val="1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11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4"/>
            <w:tcBorders>
              <w:bottom w:val="single" w:sz="4" w:space="0" w:color="auto"/>
            </w:tcBorders>
            <w:vAlign w:val="bottom"/>
          </w:tcPr>
          <w:p w:rsidR="00DE7FB7" w:rsidRPr="009C220D" w:rsidRDefault="00DD5B06" w:rsidP="00083002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-4445</wp:posOffset>
                      </wp:positionV>
                      <wp:extent cx="876300" cy="0"/>
                      <wp:effectExtent l="5715" t="8890" r="13335" b="101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92A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71.1pt;margin-top:-.35pt;width:6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yFJAIAAEQ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"/>
                  </w:pict>
                </mc:Fallback>
              </mc:AlternateContent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B66555" w:rsidP="00B66555">
            <w:pPr>
              <w:pStyle w:val="Checkbox"/>
            </w:pPr>
            <w:sdt>
              <w:sdtPr>
                <w:id w:val="-12496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sdt>
            <w:sdtPr>
              <w:id w:val="79139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D6155E" w:rsidRDefault="00B66555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11" w:type="dxa"/>
            <w:gridSpan w:val="2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sdt>
            <w:sdtPr>
              <w:id w:val="127235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B66555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sdt>
            <w:sdtPr>
              <w:id w:val="201872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B66555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sdt>
            <w:sdtPr>
              <w:id w:val="-32420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B66555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sdt>
            <w:sdtPr>
              <w:id w:val="22503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C220D" w:rsidRPr="005114CE" w:rsidRDefault="00B66555" w:rsidP="00D6155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9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22" w:type="dxa"/>
            <w:gridSpan w:val="19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9"/>
            <w:vAlign w:val="bottom"/>
          </w:tcPr>
          <w:p w:rsidR="009C220D" w:rsidRPr="005114CE" w:rsidRDefault="009C220D" w:rsidP="00D6155E">
            <w:pPr>
              <w:pStyle w:val="BodyText"/>
            </w:pPr>
          </w:p>
        </w:tc>
        <w:tc>
          <w:tcPr>
            <w:tcW w:w="711" w:type="dxa"/>
            <w:gridSpan w:val="4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571" w:type="dxa"/>
            <w:gridSpan w:val="30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8C446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D6155E">
            <w:pPr>
              <w:pStyle w:val="BodyText"/>
            </w:pPr>
          </w:p>
        </w:tc>
        <w:tc>
          <w:tcPr>
            <w:tcW w:w="9351" w:type="dxa"/>
            <w:gridSpan w:val="4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sdt>
            <w:sdtPr>
              <w:id w:val="875815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sdt>
            <w:sdtPr>
              <w:id w:val="1988585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sdt>
            <w:sdtPr>
              <w:id w:val="1567216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sdt>
            <w:sdtPr>
              <w:id w:val="1029768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2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27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sdt>
            <w:sdtPr>
              <w:id w:val="444120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sdt>
            <w:sdtPr>
              <w:id w:val="1379433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50014" w:rsidRPr="005114CE" w:rsidRDefault="006E3B27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81" w:type="dxa"/>
            <w:gridSpan w:val="7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782" w:type="dxa"/>
            <w:gridSpan w:val="55"/>
            <w:vAlign w:val="center"/>
          </w:tcPr>
          <w:p w:rsidR="000F2DF4" w:rsidRPr="00A211B2" w:rsidRDefault="000F2DF4" w:rsidP="000D2539">
            <w:pPr>
              <w:pStyle w:val="BodyText4"/>
            </w:pPr>
            <w:r w:rsidRPr="00A211B2">
              <w:t>Please list three</w:t>
            </w:r>
            <w:r w:rsidR="0002798A" w:rsidRPr="00A211B2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lastRenderedPageBreak/>
              <w:t>Full Name:</w:t>
            </w:r>
          </w:p>
        </w:tc>
        <w:tc>
          <w:tcPr>
            <w:tcW w:w="4005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2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5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A211B2">
            <w:pPr>
              <w:pStyle w:val="BodyText"/>
            </w:pPr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sdt>
            <w:sdtPr>
              <w:id w:val="-60118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sdt>
            <w:sdtPr>
              <w:id w:val="47796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sdt>
            <w:sdtPr>
              <w:id w:val="-163918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sdt>
            <w:sdtPr>
              <w:id w:val="193238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51" w:type="dxa"/>
            <w:gridSpan w:val="16"/>
            <w:vAlign w:val="bottom"/>
          </w:tcPr>
          <w:p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2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35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1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211" w:type="dxa"/>
            <w:gridSpan w:val="2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sdt>
            <w:sdtPr>
              <w:id w:val="95367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sdt>
            <w:sdtPr>
              <w:id w:val="85731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2539" w:rsidRPr="005114CE" w:rsidRDefault="002A685C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51" w:type="dxa"/>
            <w:gridSpan w:val="16"/>
            <w:vAlign w:val="bottom"/>
          </w:tcPr>
          <w:p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3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7"/>
            <w:vAlign w:val="bottom"/>
          </w:tcPr>
          <w:p w:rsidR="000D2539" w:rsidRPr="005114CE" w:rsidRDefault="00920605" w:rsidP="00902964">
            <w:pPr>
              <w:pStyle w:val="BodyText"/>
            </w:pPr>
            <w:r>
              <w:t xml:space="preserve">Are you requesting Veteran’s Preference?  </w:t>
            </w:r>
            <w:r w:rsidR="000D2539" w:rsidRPr="005114CE">
              <w:t xml:space="preserve">If </w:t>
            </w:r>
            <w:r>
              <w:t>yes, please include a copy of your DD214:</w:t>
            </w:r>
          </w:p>
        </w:tc>
        <w:tc>
          <w:tcPr>
            <w:tcW w:w="7731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55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55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55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15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3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92060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2798A"/>
    <w:rsid w:val="00083002"/>
    <w:rsid w:val="00087B85"/>
    <w:rsid w:val="000A01F1"/>
    <w:rsid w:val="000C1163"/>
    <w:rsid w:val="000D2539"/>
    <w:rsid w:val="000D6332"/>
    <w:rsid w:val="000E6273"/>
    <w:rsid w:val="000F2DF4"/>
    <w:rsid w:val="000F6783"/>
    <w:rsid w:val="00120C95"/>
    <w:rsid w:val="0014663E"/>
    <w:rsid w:val="00180664"/>
    <w:rsid w:val="00250014"/>
    <w:rsid w:val="00254D4B"/>
    <w:rsid w:val="00275BB5"/>
    <w:rsid w:val="00286F6A"/>
    <w:rsid w:val="00291C8C"/>
    <w:rsid w:val="002A1ECE"/>
    <w:rsid w:val="002A2510"/>
    <w:rsid w:val="002A685C"/>
    <w:rsid w:val="002B4D1D"/>
    <w:rsid w:val="002C10B1"/>
    <w:rsid w:val="002D222A"/>
    <w:rsid w:val="003052B5"/>
    <w:rsid w:val="003076FD"/>
    <w:rsid w:val="00317005"/>
    <w:rsid w:val="00335259"/>
    <w:rsid w:val="003929F1"/>
    <w:rsid w:val="003A1B63"/>
    <w:rsid w:val="003A41A1"/>
    <w:rsid w:val="003B2326"/>
    <w:rsid w:val="003C10B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6E87"/>
    <w:rsid w:val="00613129"/>
    <w:rsid w:val="00617C65"/>
    <w:rsid w:val="00682C69"/>
    <w:rsid w:val="006D2635"/>
    <w:rsid w:val="006D779C"/>
    <w:rsid w:val="006E3B27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7081"/>
    <w:rsid w:val="008C4463"/>
    <w:rsid w:val="00902964"/>
    <w:rsid w:val="00920605"/>
    <w:rsid w:val="00925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6555"/>
    <w:rsid w:val="00B67C17"/>
    <w:rsid w:val="00B90EC2"/>
    <w:rsid w:val="00BA268F"/>
    <w:rsid w:val="00BB47C3"/>
    <w:rsid w:val="00C079CA"/>
    <w:rsid w:val="00C302DA"/>
    <w:rsid w:val="00C5330F"/>
    <w:rsid w:val="00C67741"/>
    <w:rsid w:val="00C74647"/>
    <w:rsid w:val="00C76039"/>
    <w:rsid w:val="00C76480"/>
    <w:rsid w:val="00C80AD2"/>
    <w:rsid w:val="00C92FD6"/>
    <w:rsid w:val="00D03A13"/>
    <w:rsid w:val="00D14E73"/>
    <w:rsid w:val="00D6155E"/>
    <w:rsid w:val="00D90A75"/>
    <w:rsid w:val="00DA4B5C"/>
    <w:rsid w:val="00DC47A2"/>
    <w:rsid w:val="00DD5B06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4E6014E5"/>
  <w15:chartTrackingRefBased/>
  <w15:docId w15:val="{5361FB21-E629-4BB8-A699-EEC8641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y\LOCALS~1\Temp\TCD4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 Trusty</cp:lastModifiedBy>
  <cp:revision>5</cp:revision>
  <cp:lastPrinted>2018-02-12T21:39:00Z</cp:lastPrinted>
  <dcterms:created xsi:type="dcterms:W3CDTF">2018-02-12T21:17:00Z</dcterms:created>
  <dcterms:modified xsi:type="dcterms:W3CDTF">2018-02-12T21:42:00Z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